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D" w:rsidRDefault="00F013FF" w:rsidP="001D6CA3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 xml:space="preserve">Company </w:t>
      </w:r>
      <w:r w:rsidR="0016086D">
        <w:t>Name</w:t>
      </w:r>
    </w:p>
    <w:p w:rsidR="00467865" w:rsidRPr="00275BB5" w:rsidRDefault="00D559FC" w:rsidP="00F013FF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685335">
        <w:t xml:space="preserve"> – Peer Review</w:t>
      </w: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B826D9" w:rsidRDefault="00B826D9" w:rsidP="00B826D9">
            <w:pPr>
              <w:pStyle w:val="BodyText"/>
              <w:spacing w:line="60" w:lineRule="exact"/>
            </w:pPr>
          </w:p>
          <w:p w:rsidR="00CC6BB1" w:rsidRPr="005114CE" w:rsidRDefault="00AA471C" w:rsidP="009A0A2D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AA471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CC6BB1" w:rsidRPr="009C220D" w:rsidRDefault="00AA471C" w:rsidP="00BF17F9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AA471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4"/>
            <w:r w:rsidR="00AA471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5"/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5114CE" w:rsidRDefault="00AA471C" w:rsidP="00BF17F9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BF17F9" w:rsidRPr="006D779C" w:rsidRDefault="00A010A6" w:rsidP="00D6155E">
            <w:pPr>
              <w:pStyle w:val="Heading3"/>
            </w:pPr>
            <w:r>
              <w:t>Review Guidelines</w:t>
            </w:r>
          </w:p>
        </w:tc>
      </w:tr>
      <w:tr w:rsidR="00045CB7" w:rsidRPr="005114CE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9993" w:type="dxa"/>
            <w:gridSpan w:val="8"/>
            <w:vAlign w:val="bottom"/>
          </w:tcPr>
          <w:p w:rsidR="00045CB7" w:rsidRPr="00AA471C" w:rsidRDefault="00045CB7" w:rsidP="00596457">
            <w:pPr>
              <w:pStyle w:val="BodyText"/>
              <w:spacing w:line="120" w:lineRule="exact"/>
              <w:rPr>
                <w:szCs w:val="18"/>
              </w:rPr>
            </w:pPr>
          </w:p>
          <w:p w:rsidR="003F4476" w:rsidRPr="00F152E6" w:rsidRDefault="00AA471C" w:rsidP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  <w:r w:rsidR="003F4476" w:rsidRPr="00F152E6">
              <w:rPr>
                <w:rStyle w:val="Style9ptBold"/>
              </w:rPr>
              <w:t>NA</w:t>
            </w:r>
            <w:r w:rsidR="003F4476" w:rsidRPr="00F152E6">
              <w:rPr>
                <w:rStyle w:val="Style9pt"/>
              </w:rPr>
              <w:t xml:space="preserve"> = </w:t>
            </w:r>
            <w:r w:rsidR="003F4476" w:rsidRPr="00F152E6">
              <w:rPr>
                <w:rStyle w:val="Style9ptItalic"/>
              </w:rPr>
              <w:t>Not Applicable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Italic"/>
              </w:rPr>
            </w:pP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45CB7" w:rsidRDefault="00045CB7" w:rsidP="00F41461">
            <w:pPr>
              <w:pStyle w:val="Checkbox"/>
            </w:pP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BF17F9" w:rsidRPr="005114CE" w:rsidRDefault="0033501D" w:rsidP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45CB7" w:rsidRDefault="00045CB7" w:rsidP="00596457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F152E6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B84A45" w:rsidRDefault="00AA471C" w:rsidP="003A2510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750D6" w:rsidRPr="00B84A45" w:rsidRDefault="00AA471C" w:rsidP="00202BF8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AA471C" w:rsidP="00202BF8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202BF8" w:rsidP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202BF8" w:rsidP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490F5E" w:rsidP="00202BF8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381A4A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490F5E" w:rsidRPr="00B84A45" w:rsidRDefault="00490F5E" w:rsidP="000074EA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490F5E" w:rsidRPr="00B84A45" w:rsidRDefault="00490F5E" w:rsidP="00202BF8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</w:tr>
          </w:tbl>
          <w:p w:rsidR="0033501D" w:rsidRPr="001A6B1D" w:rsidRDefault="0059011D" w:rsidP="0089576E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5F6E87" w:rsidRPr="004E34C6" w:rsidRDefault="005F6E87" w:rsidP="00106000">
      <w:pPr>
        <w:pStyle w:val="FieldText"/>
      </w:pPr>
    </w:p>
    <w:sectPr w:rsidR="005F6E87" w:rsidRPr="004E34C6" w:rsidSect="00A86E7B">
      <w:footerReference w:type="default" r:id="rId8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18" w:rsidRDefault="00144A18" w:rsidP="000074EA">
      <w:pPr>
        <w:pStyle w:val="Ratings"/>
      </w:pPr>
      <w:r>
        <w:separator/>
      </w:r>
    </w:p>
  </w:endnote>
  <w:endnote w:type="continuationSeparator" w:id="0">
    <w:p w:rsidR="00144A18" w:rsidRDefault="00144A18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D9" w:rsidRPr="000772D9" w:rsidRDefault="000772D9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18" w:rsidRDefault="00144A18" w:rsidP="000074EA">
      <w:pPr>
        <w:pStyle w:val="Ratings"/>
      </w:pPr>
      <w:r>
        <w:separator/>
      </w:r>
    </w:p>
  </w:footnote>
  <w:footnote w:type="continuationSeparator" w:id="0">
    <w:p w:rsidR="00144A18" w:rsidRDefault="00144A18" w:rsidP="000074EA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3"/>
    <w:rsid w:val="000071F7"/>
    <w:rsid w:val="000074EA"/>
    <w:rsid w:val="000231C5"/>
    <w:rsid w:val="0002798A"/>
    <w:rsid w:val="00027E6C"/>
    <w:rsid w:val="00037E8C"/>
    <w:rsid w:val="000406CB"/>
    <w:rsid w:val="00045CB7"/>
    <w:rsid w:val="0006613E"/>
    <w:rsid w:val="000772D9"/>
    <w:rsid w:val="00083002"/>
    <w:rsid w:val="0008759B"/>
    <w:rsid w:val="00087B85"/>
    <w:rsid w:val="0009780B"/>
    <w:rsid w:val="000A01F1"/>
    <w:rsid w:val="000C1163"/>
    <w:rsid w:val="000D2539"/>
    <w:rsid w:val="000F2DF4"/>
    <w:rsid w:val="000F6783"/>
    <w:rsid w:val="00104B99"/>
    <w:rsid w:val="00106000"/>
    <w:rsid w:val="00120C95"/>
    <w:rsid w:val="00144A18"/>
    <w:rsid w:val="0014663E"/>
    <w:rsid w:val="0016086D"/>
    <w:rsid w:val="00180664"/>
    <w:rsid w:val="0018460E"/>
    <w:rsid w:val="001A07E1"/>
    <w:rsid w:val="001A6B1D"/>
    <w:rsid w:val="001D0CF1"/>
    <w:rsid w:val="001D6CA3"/>
    <w:rsid w:val="00202BF8"/>
    <w:rsid w:val="002123A6"/>
    <w:rsid w:val="00217B44"/>
    <w:rsid w:val="0024310C"/>
    <w:rsid w:val="00250014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5B33"/>
    <w:rsid w:val="002D222A"/>
    <w:rsid w:val="002E6BF2"/>
    <w:rsid w:val="002F0FCC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C40CF"/>
    <w:rsid w:val="003D0C75"/>
    <w:rsid w:val="003F4476"/>
    <w:rsid w:val="004350F6"/>
    <w:rsid w:val="00437227"/>
    <w:rsid w:val="00437ED0"/>
    <w:rsid w:val="00440CD8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557F6"/>
    <w:rsid w:val="00563778"/>
    <w:rsid w:val="005833E3"/>
    <w:rsid w:val="0059011D"/>
    <w:rsid w:val="00596457"/>
    <w:rsid w:val="005B4AE2"/>
    <w:rsid w:val="005C781C"/>
    <w:rsid w:val="005D50EE"/>
    <w:rsid w:val="005D585D"/>
    <w:rsid w:val="005E63CC"/>
    <w:rsid w:val="005F6E87"/>
    <w:rsid w:val="00613129"/>
    <w:rsid w:val="00617C65"/>
    <w:rsid w:val="0064307A"/>
    <w:rsid w:val="0066051C"/>
    <w:rsid w:val="00671976"/>
    <w:rsid w:val="006764D3"/>
    <w:rsid w:val="00685335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2EC6"/>
    <w:rsid w:val="0088782D"/>
    <w:rsid w:val="0089576E"/>
    <w:rsid w:val="008B6F52"/>
    <w:rsid w:val="008B7081"/>
    <w:rsid w:val="008C75A3"/>
    <w:rsid w:val="008E72CF"/>
    <w:rsid w:val="00902964"/>
    <w:rsid w:val="0090497E"/>
    <w:rsid w:val="00917E74"/>
    <w:rsid w:val="00937437"/>
    <w:rsid w:val="0094790F"/>
    <w:rsid w:val="00961FA3"/>
    <w:rsid w:val="00966B90"/>
    <w:rsid w:val="009737B7"/>
    <w:rsid w:val="009802C4"/>
    <w:rsid w:val="009976D9"/>
    <w:rsid w:val="00997A3E"/>
    <w:rsid w:val="009A0A2D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92012"/>
    <w:rsid w:val="00A94ACC"/>
    <w:rsid w:val="00AA471C"/>
    <w:rsid w:val="00AD282D"/>
    <w:rsid w:val="00AE6FA4"/>
    <w:rsid w:val="00B03907"/>
    <w:rsid w:val="00B11811"/>
    <w:rsid w:val="00B311E1"/>
    <w:rsid w:val="00B318DF"/>
    <w:rsid w:val="00B4735C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3A94"/>
    <w:rsid w:val="00C079CA"/>
    <w:rsid w:val="00C133F3"/>
    <w:rsid w:val="00C255F7"/>
    <w:rsid w:val="00C27CAE"/>
    <w:rsid w:val="00C67036"/>
    <w:rsid w:val="00C67741"/>
    <w:rsid w:val="00C74647"/>
    <w:rsid w:val="00C76039"/>
    <w:rsid w:val="00C76480"/>
    <w:rsid w:val="00C80458"/>
    <w:rsid w:val="00C92FD6"/>
    <w:rsid w:val="00CA4083"/>
    <w:rsid w:val="00CC6598"/>
    <w:rsid w:val="00CC6BB1"/>
    <w:rsid w:val="00D14E73"/>
    <w:rsid w:val="00D41AD0"/>
    <w:rsid w:val="00D559FC"/>
    <w:rsid w:val="00D6155E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9036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TS001090366 (1)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User</dc:creator>
  <cp:lastModifiedBy>User</cp:lastModifiedBy>
  <cp:revision>1</cp:revision>
  <cp:lastPrinted>2003-09-16T23:35:00Z</cp:lastPrinted>
  <dcterms:created xsi:type="dcterms:W3CDTF">2013-09-26T18:40:00Z</dcterms:created>
  <dcterms:modified xsi:type="dcterms:W3CDTF">2013-09-26T18:41:00Z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